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Default="001608C1" w:rsidP="003F5EB2">
      <w:pPr>
        <w:pStyle w:val="Corpodel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del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120163" w:rsidRDefault="00AC62F1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……………….…………………… </w:t>
            </w:r>
            <w:r w:rsidRPr="000D5E6B">
              <w:rPr>
                <w:sz w:val="22"/>
                <w:szCs w:val="22"/>
              </w:rPr>
              <w:t>prov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5400E2" w:rsidRDefault="002B37A0" w:rsidP="00611C97">
      <w:pPr>
        <w:ind w:left="-284"/>
        <w:jc w:val="both"/>
        <w:rPr>
          <w:b/>
          <w:iCs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>ICA PER IL CONFERIMENTO DI N. 1 INCARICO QUINQUENNALE, RINNOVABILE, DI DIRETTORE DI STRUTTURA COMPLESSA, PER LA DIREZIONE DELLA S.C.</w:t>
      </w:r>
      <w:r w:rsidR="000B239D">
        <w:rPr>
          <w:b/>
          <w:sz w:val="22"/>
          <w:szCs w:val="22"/>
        </w:rPr>
        <w:t xml:space="preserve"> </w:t>
      </w:r>
      <w:r w:rsidR="00FE3405">
        <w:rPr>
          <w:b/>
          <w:sz w:val="22"/>
          <w:szCs w:val="22"/>
        </w:rPr>
        <w:t>FARMCIA TERRITORIALE</w:t>
      </w:r>
      <w:r w:rsidR="005400E2">
        <w:rPr>
          <w:sz w:val="22"/>
          <w:szCs w:val="22"/>
        </w:rPr>
        <w:t xml:space="preserve">, </w:t>
      </w:r>
      <w:r w:rsidR="005400E2" w:rsidRPr="005400E2">
        <w:rPr>
          <w:b/>
          <w:sz w:val="22"/>
          <w:szCs w:val="22"/>
        </w:rPr>
        <w:t xml:space="preserve">AFFERENTE AL DIPARTIMENTO </w:t>
      </w:r>
      <w:r w:rsidR="00FE0E35">
        <w:rPr>
          <w:b/>
          <w:sz w:val="22"/>
          <w:szCs w:val="22"/>
        </w:rPr>
        <w:t>DELLE ATTIVITA’ TERRITORIALI</w:t>
      </w:r>
      <w:r w:rsidR="00373E95">
        <w:rPr>
          <w:b/>
          <w:sz w:val="22"/>
          <w:szCs w:val="22"/>
        </w:rPr>
        <w:t xml:space="preserve"> </w:t>
      </w:r>
      <w:r w:rsidR="005400E2" w:rsidRPr="005400E2">
        <w:rPr>
          <w:b/>
          <w:sz w:val="22"/>
          <w:szCs w:val="22"/>
        </w:rPr>
        <w:t xml:space="preserve">DELLA ASL N. </w:t>
      </w:r>
      <w:r w:rsidR="00373E95">
        <w:rPr>
          <w:b/>
          <w:sz w:val="22"/>
          <w:szCs w:val="22"/>
        </w:rPr>
        <w:t>5</w:t>
      </w:r>
      <w:r w:rsidR="005400E2" w:rsidRPr="005400E2">
        <w:rPr>
          <w:b/>
          <w:sz w:val="22"/>
          <w:szCs w:val="22"/>
        </w:rPr>
        <w:t xml:space="preserve"> D</w:t>
      </w:r>
      <w:r w:rsidR="00373E95">
        <w:rPr>
          <w:b/>
          <w:sz w:val="22"/>
          <w:szCs w:val="22"/>
        </w:rPr>
        <w:t>I ORISTANO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lett. </w:t>
            </w:r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lett. B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r w:rsidR="00DE0511" w:rsidRPr="00120163">
              <w:rPr>
                <w:sz w:val="22"/>
                <w:szCs w:val="22"/>
                <w:lang w:val="en-US"/>
              </w:rPr>
              <w:t xml:space="preserve">lett. </w:t>
            </w:r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lett.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lett.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lett.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lastRenderedPageBreak/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del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del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del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del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 xml:space="preserve">cati sui siti internet aziendali dell’ARES e della ASL n. </w:t>
      </w:r>
      <w:r w:rsidR="005528B4">
        <w:rPr>
          <w:bCs/>
          <w:sz w:val="22"/>
          <w:szCs w:val="22"/>
        </w:rPr>
        <w:t>5</w:t>
      </w:r>
      <w:r w:rsidR="004B124B">
        <w:rPr>
          <w:bCs/>
          <w:sz w:val="22"/>
          <w:szCs w:val="22"/>
        </w:rPr>
        <w:t xml:space="preserve"> </w:t>
      </w:r>
      <w:r w:rsidR="00120163">
        <w:rPr>
          <w:bCs/>
          <w:sz w:val="22"/>
          <w:szCs w:val="22"/>
        </w:rPr>
        <w:t>d</w:t>
      </w:r>
      <w:r w:rsidR="005528B4">
        <w:rPr>
          <w:bCs/>
          <w:sz w:val="22"/>
          <w:szCs w:val="22"/>
        </w:rPr>
        <w:t>i Oristano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del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5528B4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5528B4">
        <w:rPr>
          <w:b/>
          <w:sz w:val="22"/>
          <w:szCs w:val="22"/>
        </w:rPr>
        <w:t>13</w:t>
      </w:r>
      <w:r w:rsidRPr="00590FA0">
        <w:rPr>
          <w:b/>
          <w:sz w:val="22"/>
          <w:szCs w:val="22"/>
        </w:rPr>
        <w:t>/</w:t>
      </w:r>
      <w:r w:rsidR="005528B4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5528B4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5528B4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5528B4">
        <w:rPr>
          <w:b/>
          <w:sz w:val="22"/>
          <w:szCs w:val="22"/>
        </w:rPr>
        <w:t>23</w:t>
      </w:r>
      <w:bookmarkStart w:id="0" w:name="_GoBack"/>
      <w:bookmarkEnd w:id="0"/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</w:t>
      </w:r>
      <w:r w:rsidRPr="0050744A">
        <w:rPr>
          <w:rFonts w:ascii="Times New Roman" w:hAnsi="Times New Roman"/>
          <w:szCs w:val="22"/>
        </w:rPr>
        <w:lastRenderedPageBreak/>
        <w:t>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BB" w:rsidRDefault="001115BB" w:rsidP="00012291">
      <w:r>
        <w:separator/>
      </w:r>
    </w:p>
  </w:endnote>
  <w:endnote w:type="continuationSeparator" w:id="0">
    <w:p w:rsidR="001115BB" w:rsidRDefault="001115BB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0" w:rsidRDefault="00AC62F1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0" w:rsidRDefault="00AC62F1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5EBF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AC62F1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AC62F1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AC62F1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AC62F1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AC62F1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AC62F1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BB" w:rsidRDefault="001115BB" w:rsidP="00012291">
      <w:r>
        <w:separator/>
      </w:r>
    </w:p>
  </w:footnote>
  <w:footnote w:type="continuationSeparator" w:id="0">
    <w:p w:rsidR="001115BB" w:rsidRDefault="001115BB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15BB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3E95"/>
    <w:rsid w:val="00375DDD"/>
    <w:rsid w:val="003966CB"/>
    <w:rsid w:val="00397009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528B4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C62F1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1DD1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15E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0E35"/>
    <w:rsid w:val="00FE3405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2C4E-F855-43BB-9E83-BE76F4C9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4001</Words>
  <Characters>33868</Characters>
  <Application>Microsoft Office Word</Application>
  <DocSecurity>4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108064</cp:lastModifiedBy>
  <cp:revision>2</cp:revision>
  <cp:lastPrinted>2022-05-23T09:15:00Z</cp:lastPrinted>
  <dcterms:created xsi:type="dcterms:W3CDTF">2023-05-16T08:26:00Z</dcterms:created>
  <dcterms:modified xsi:type="dcterms:W3CDTF">2023-05-16T08:26:00Z</dcterms:modified>
</cp:coreProperties>
</file>