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72F24">
        <w:rPr>
          <w:rFonts w:ascii="Arial" w:hAnsi="Arial" w:cs="Arial"/>
          <w:b/>
          <w:spacing w:val="-4"/>
          <w:sz w:val="22"/>
          <w:szCs w:val="22"/>
        </w:rPr>
        <w:t>–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="00061737">
        <w:rPr>
          <w:rFonts w:ascii="Arial" w:hAnsi="Arial" w:cs="Arial"/>
          <w:b/>
          <w:sz w:val="22"/>
          <w:szCs w:val="22"/>
        </w:rPr>
        <w:t xml:space="preserve"> Medicina Interna</w:t>
      </w:r>
      <w:bookmarkStart w:id="0" w:name="_GoBack"/>
      <w:bookmarkEnd w:id="0"/>
      <w:r w:rsidR="005E257C">
        <w:rPr>
          <w:rFonts w:ascii="Arial" w:hAnsi="Arial" w:cs="Arial"/>
          <w:b/>
          <w:spacing w:val="-5"/>
          <w:sz w:val="22"/>
          <w:szCs w:val="22"/>
        </w:rPr>
        <w:t>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5E257C">
      <w:pPr>
        <w:pStyle w:val="Paragrafoelenco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3A" w:rsidRDefault="0059293A" w:rsidP="00012291">
      <w:r>
        <w:separator/>
      </w:r>
    </w:p>
  </w:endnote>
  <w:endnote w:type="continuationSeparator" w:id="0">
    <w:p w:rsidR="0059293A" w:rsidRDefault="0059293A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173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3A" w:rsidRDefault="0059293A" w:rsidP="00012291">
      <w:r>
        <w:separator/>
      </w:r>
    </w:p>
  </w:footnote>
  <w:footnote w:type="continuationSeparator" w:id="0">
    <w:p w:rsidR="0059293A" w:rsidRDefault="0059293A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61737"/>
    <w:rsid w:val="00071610"/>
    <w:rsid w:val="00073A98"/>
    <w:rsid w:val="00083894"/>
    <w:rsid w:val="00084360"/>
    <w:rsid w:val="0009178A"/>
    <w:rsid w:val="00092C80"/>
    <w:rsid w:val="000930B7"/>
    <w:rsid w:val="00093F20"/>
    <w:rsid w:val="000957BB"/>
    <w:rsid w:val="000A18B9"/>
    <w:rsid w:val="000A7B66"/>
    <w:rsid w:val="000B1D16"/>
    <w:rsid w:val="000B239D"/>
    <w:rsid w:val="000B60D0"/>
    <w:rsid w:val="000C1435"/>
    <w:rsid w:val="000C3C88"/>
    <w:rsid w:val="000D5E6B"/>
    <w:rsid w:val="000E0164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3A"/>
    <w:rsid w:val="005929ED"/>
    <w:rsid w:val="00593406"/>
    <w:rsid w:val="005C0A05"/>
    <w:rsid w:val="005C782E"/>
    <w:rsid w:val="005E257C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72F24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DB48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3761-2D0B-420E-9F37-19217A2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5</cp:revision>
  <cp:lastPrinted>2023-11-13T12:13:00Z</cp:lastPrinted>
  <dcterms:created xsi:type="dcterms:W3CDTF">2024-05-08T14:05:00Z</dcterms:created>
  <dcterms:modified xsi:type="dcterms:W3CDTF">2024-05-15T14:25:00Z</dcterms:modified>
</cp:coreProperties>
</file>