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72F24">
        <w:rPr>
          <w:rFonts w:ascii="Arial" w:hAnsi="Arial" w:cs="Arial"/>
          <w:b/>
          <w:spacing w:val="-4"/>
          <w:sz w:val="22"/>
          <w:szCs w:val="22"/>
        </w:rPr>
        <w:t>–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="0003281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3281E">
        <w:rPr>
          <w:rFonts w:ascii="Arial" w:hAnsi="Arial" w:cs="Arial"/>
          <w:b/>
          <w:sz w:val="22"/>
          <w:szCs w:val="22"/>
        </w:rPr>
        <w:t>Anestesia e Rianimazione</w:t>
      </w:r>
      <w:r w:rsidR="005E257C">
        <w:rPr>
          <w:rFonts w:ascii="Arial" w:hAnsi="Arial" w:cs="Arial"/>
          <w:b/>
          <w:spacing w:val="-5"/>
          <w:sz w:val="22"/>
          <w:szCs w:val="22"/>
        </w:rPr>
        <w:t>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5E257C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4A" w:rsidRDefault="00A52C4A" w:rsidP="00012291">
      <w:r>
        <w:separator/>
      </w:r>
    </w:p>
  </w:endnote>
  <w:endnote w:type="continuationSeparator" w:id="0">
    <w:p w:rsidR="00A52C4A" w:rsidRDefault="00A52C4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81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4A" w:rsidRDefault="00A52C4A" w:rsidP="00012291">
      <w:r>
        <w:separator/>
      </w:r>
    </w:p>
  </w:footnote>
  <w:footnote w:type="continuationSeparator" w:id="0">
    <w:p w:rsidR="00A52C4A" w:rsidRDefault="00A52C4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281E"/>
    <w:rsid w:val="00035A83"/>
    <w:rsid w:val="00047D9A"/>
    <w:rsid w:val="00053698"/>
    <w:rsid w:val="00057422"/>
    <w:rsid w:val="00057EAC"/>
    <w:rsid w:val="0006163F"/>
    <w:rsid w:val="00071610"/>
    <w:rsid w:val="00073A98"/>
    <w:rsid w:val="00083894"/>
    <w:rsid w:val="00084360"/>
    <w:rsid w:val="0009178A"/>
    <w:rsid w:val="00092C80"/>
    <w:rsid w:val="000930B7"/>
    <w:rsid w:val="00093F20"/>
    <w:rsid w:val="000957BB"/>
    <w:rsid w:val="000A18B9"/>
    <w:rsid w:val="000A7B66"/>
    <w:rsid w:val="000B1D16"/>
    <w:rsid w:val="000B239D"/>
    <w:rsid w:val="000B60D0"/>
    <w:rsid w:val="000C1435"/>
    <w:rsid w:val="000C3C88"/>
    <w:rsid w:val="000D5E6B"/>
    <w:rsid w:val="000E0164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E257C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52C4A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72F24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C307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B6D-61A9-4E68-9AC5-AF2EE102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5</cp:revision>
  <cp:lastPrinted>2023-11-13T12:13:00Z</cp:lastPrinted>
  <dcterms:created xsi:type="dcterms:W3CDTF">2024-05-08T14:05:00Z</dcterms:created>
  <dcterms:modified xsi:type="dcterms:W3CDTF">2024-07-02T11:02:00Z</dcterms:modified>
</cp:coreProperties>
</file>